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36" w:rsidRDefault="002270B2" w:rsidP="002270B2">
      <w:pPr>
        <w:jc w:val="center"/>
      </w:pPr>
      <w:r>
        <w:rPr>
          <w:noProof/>
          <w:lang w:eastAsia="nl-NL"/>
        </w:rPr>
        <w:drawing>
          <wp:inline distT="0" distB="0" distL="0" distR="0">
            <wp:extent cx="42291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ekenpaleislogo.jpg"/>
                    <pic:cNvPicPr/>
                  </pic:nvPicPr>
                  <pic:blipFill>
                    <a:blip r:embed="rId6">
                      <a:extLst>
                        <a:ext uri="{28A0092B-C50C-407E-A947-70E740481C1C}">
                          <a14:useLocalDpi xmlns:a14="http://schemas.microsoft.com/office/drawing/2010/main" val="0"/>
                        </a:ext>
                      </a:extLst>
                    </a:blip>
                    <a:stretch>
                      <a:fillRect/>
                    </a:stretch>
                  </pic:blipFill>
                  <pic:spPr>
                    <a:xfrm>
                      <a:off x="0" y="0"/>
                      <a:ext cx="4229100" cy="666750"/>
                    </a:xfrm>
                    <a:prstGeom prst="rect">
                      <a:avLst/>
                    </a:prstGeom>
                  </pic:spPr>
                </pic:pic>
              </a:graphicData>
            </a:graphic>
          </wp:inline>
        </w:drawing>
      </w:r>
    </w:p>
    <w:p w:rsidR="002270B2" w:rsidRDefault="002270B2" w:rsidP="002270B2"/>
    <w:p w:rsidR="002270B2" w:rsidRDefault="002270B2" w:rsidP="002270B2">
      <w:pPr>
        <w:pStyle w:val="BodyA"/>
        <w:rPr>
          <w:rFonts w:ascii="Calibri" w:hAnsi="Calibri" w:cs="Helvetica Light"/>
          <w:sz w:val="20"/>
          <w:lang w:val="nl-NL"/>
        </w:rPr>
      </w:pPr>
      <w:r>
        <w:rPr>
          <w:rFonts w:ascii="Calibri" w:hAnsi="Calibri" w:cs="Helvetica Light"/>
          <w:b/>
          <w:bCs/>
          <w:lang w:val="nl-NL"/>
        </w:rPr>
        <w:t xml:space="preserve">Formulier voor herroeping                </w:t>
      </w:r>
      <w:r>
        <w:rPr>
          <w:rFonts w:ascii="Calibri" w:hAnsi="Calibri" w:cs="Helvetica Light"/>
          <w:sz w:val="20"/>
          <w:lang w:val="nl-NL"/>
        </w:rPr>
        <w:t>(*) Doorhalen wat niet van toepassing is</w:t>
      </w:r>
    </w:p>
    <w:p w:rsidR="002270B2" w:rsidRDefault="002270B2" w:rsidP="002270B2">
      <w:pPr>
        <w:pStyle w:val="BodyA"/>
        <w:rPr>
          <w:rFonts w:ascii="Calibri" w:hAnsi="Calibri" w:cs="Helvetica Light"/>
          <w:lang w:val="nl-NL"/>
        </w:rPr>
      </w:pPr>
      <w:r>
        <w:rPr>
          <w:rFonts w:ascii="Calibri" w:hAnsi="Calibri" w:cs="Helvetica Light"/>
          <w:sz w:val="20"/>
          <w:lang w:val="nl-NL"/>
        </w:rPr>
        <w:t>(dit formulier alleen invullen en terugzenden als u de overeenkomst wilt herroepen)</w:t>
      </w:r>
    </w:p>
    <w:p w:rsidR="002270B2" w:rsidRDefault="002270B2" w:rsidP="002270B2">
      <w:pPr>
        <w:pStyle w:val="BodyA"/>
        <w:rPr>
          <w:rFonts w:ascii="Calibri" w:hAnsi="Calibri" w:cs="Helvetica Light"/>
          <w:lang w:val="nl-NL"/>
        </w:rPr>
      </w:pPr>
    </w:p>
    <w:p w:rsidR="002270B2" w:rsidRDefault="002270B2" w:rsidP="002270B2">
      <w:pPr>
        <w:pStyle w:val="BodyA"/>
        <w:rPr>
          <w:rFonts w:ascii="Calibri" w:hAnsi="Calibri" w:cs="Helvetica Light"/>
          <w:sz w:val="20"/>
          <w:lang w:val="nl-NL"/>
        </w:rPr>
      </w:pPr>
      <w:r>
        <w:rPr>
          <w:rFonts w:ascii="Calibri" w:hAnsi="Calibri" w:cs="Helvetica Light"/>
          <w:sz w:val="20"/>
          <w:lang w:val="nl-NL"/>
        </w:rPr>
        <w:t xml:space="preserve">- Aan : </w:t>
      </w:r>
      <w:r>
        <w:rPr>
          <w:rFonts w:ascii="Calibri" w:hAnsi="Calibri" w:cs="Helvetica Light"/>
          <w:sz w:val="20"/>
          <w:lang w:val="nl-NL"/>
        </w:rPr>
        <w:t>Het Broekenpaleis Pretorialaan 21-23, 3072 EE Rotterdam</w:t>
      </w:r>
    </w:p>
    <w:p w:rsidR="002270B2" w:rsidRDefault="002270B2" w:rsidP="002270B2">
      <w:pPr>
        <w:pStyle w:val="BodyA"/>
        <w:numPr>
          <w:ilvl w:val="0"/>
          <w:numId w:val="1"/>
        </w:numPr>
        <w:ind w:hanging="147"/>
        <w:rPr>
          <w:rFonts w:ascii="Calibri" w:hAnsi="Calibri" w:cs="Helvetica Light"/>
          <w:sz w:val="20"/>
          <w:lang w:val="nl-NL"/>
        </w:rPr>
      </w:pPr>
      <w:r>
        <w:rPr>
          <w:rFonts w:ascii="Calibri" w:hAnsi="Calibri" w:cs="Helvetica Light"/>
          <w:sz w:val="20"/>
          <w:lang w:val="nl-NL"/>
        </w:rPr>
        <w:t>Ik deel u hierbij mede dat ik</w:t>
      </w:r>
      <w:r>
        <w:rPr>
          <w:rFonts w:ascii="Calibri" w:hAnsi="Calibri" w:cs="Helvetica Light"/>
          <w:sz w:val="20"/>
          <w:lang w:val="nl-NL"/>
        </w:rPr>
        <w:t xml:space="preserve"> onze overeenkomt betreffende de verkoop van de volgen</w:t>
      </w:r>
      <w:r>
        <w:rPr>
          <w:rFonts w:ascii="Calibri" w:hAnsi="Calibri" w:cs="Helvetica Light"/>
          <w:sz w:val="20"/>
          <w:lang w:val="nl-NL"/>
        </w:rPr>
        <w:t>de goederen herroep</w:t>
      </w:r>
      <w:r>
        <w:rPr>
          <w:rFonts w:ascii="Calibri" w:hAnsi="Calibri" w:cs="Helvetica Light"/>
          <w:sz w:val="20"/>
          <w:lang w:val="nl-NL"/>
        </w:rPr>
        <w:t>:</w:t>
      </w:r>
    </w:p>
    <w:p w:rsidR="002270B2" w:rsidRDefault="002270B2" w:rsidP="002270B2">
      <w:pPr>
        <w:pStyle w:val="BodyA"/>
        <w:rPr>
          <w:rFonts w:ascii="Calibri" w:hAnsi="Calibri" w:cs="Helvetica Light"/>
          <w:sz w:val="20"/>
          <w:lang w:val="nl-NL"/>
        </w:rPr>
      </w:pPr>
    </w:p>
    <w:p w:rsidR="002270B2" w:rsidRDefault="002270B2" w:rsidP="002270B2">
      <w:pPr>
        <w:pStyle w:val="BodyA"/>
        <w:numPr>
          <w:ilvl w:val="0"/>
          <w:numId w:val="2"/>
        </w:numPr>
        <w:ind w:hanging="147"/>
        <w:rPr>
          <w:rFonts w:ascii="Calibri" w:hAnsi="Calibri" w:cs="Helvetica Light"/>
          <w:sz w:val="20"/>
          <w:lang w:val="nl-NL"/>
        </w:rPr>
      </w:pPr>
      <w:r>
        <w:rPr>
          <w:rFonts w:ascii="Calibri" w:hAnsi="Calibri" w:cs="Helvetica Light"/>
          <w:sz w:val="20"/>
          <w:lang w:val="nl-NL"/>
        </w:rPr>
        <w:t>Besteld op(*)/Ontvangen op(*):</w:t>
      </w:r>
      <w:r>
        <w:rPr>
          <w:rFonts w:ascii="Calibri" w:hAnsi="Calibri" w:cs="Helvetica Light"/>
          <w:sz w:val="20"/>
          <w:lang w:val="nl-NL"/>
        </w:rPr>
        <w:br/>
      </w:r>
    </w:p>
    <w:p w:rsidR="002270B2" w:rsidRDefault="002160B3" w:rsidP="002270B2">
      <w:pPr>
        <w:pStyle w:val="BodyA"/>
        <w:numPr>
          <w:ilvl w:val="0"/>
          <w:numId w:val="2"/>
        </w:numPr>
        <w:ind w:hanging="147"/>
        <w:rPr>
          <w:rFonts w:ascii="Calibri" w:hAnsi="Calibri" w:cs="Helvetica Light"/>
          <w:sz w:val="20"/>
          <w:lang w:val="nl-NL"/>
        </w:rPr>
      </w:pPr>
      <w:r>
        <w:rPr>
          <w:rFonts w:ascii="Calibri" w:hAnsi="Calibri" w:cs="Helvetica Light"/>
          <w:sz w:val="20"/>
          <w:lang w:val="nl-NL"/>
        </w:rPr>
        <w:t>Bestel</w:t>
      </w:r>
      <w:r w:rsidR="002270B2">
        <w:rPr>
          <w:rFonts w:ascii="Calibri" w:hAnsi="Calibri" w:cs="Helvetica Light"/>
          <w:sz w:val="20"/>
          <w:lang w:val="nl-NL"/>
        </w:rPr>
        <w:t>nummer (te vinden op de ontvangst- en de verzendbevestiging):</w:t>
      </w:r>
    </w:p>
    <w:p w:rsidR="002270B2" w:rsidRDefault="002270B2" w:rsidP="002270B2">
      <w:pPr>
        <w:pStyle w:val="BodyA"/>
        <w:rPr>
          <w:rFonts w:ascii="Calibri" w:hAnsi="Calibri" w:cs="Helvetica Light"/>
          <w:sz w:val="20"/>
          <w:lang w:val="nl-NL"/>
        </w:rPr>
      </w:pPr>
    </w:p>
    <w:p w:rsidR="002270B2" w:rsidRDefault="002160B3" w:rsidP="002270B2">
      <w:pPr>
        <w:pStyle w:val="BodyA"/>
        <w:numPr>
          <w:ilvl w:val="0"/>
          <w:numId w:val="3"/>
        </w:numPr>
        <w:ind w:hanging="147"/>
        <w:rPr>
          <w:rFonts w:ascii="Calibri" w:hAnsi="Calibri" w:cs="Helvetica Light"/>
          <w:sz w:val="20"/>
          <w:lang w:val="nl-NL"/>
        </w:rPr>
      </w:pPr>
      <w:r>
        <w:rPr>
          <w:rFonts w:ascii="Calibri" w:hAnsi="Calibri" w:cs="Helvetica Light"/>
          <w:sz w:val="20"/>
          <w:lang w:val="nl-NL"/>
        </w:rPr>
        <w:t>Naam consument</w:t>
      </w:r>
      <w:r w:rsidR="002270B2">
        <w:rPr>
          <w:rFonts w:ascii="Calibri" w:hAnsi="Calibri" w:cs="Helvetica Light"/>
          <w:sz w:val="20"/>
          <w:lang w:val="nl-NL"/>
        </w:rPr>
        <w:t>:</w:t>
      </w:r>
    </w:p>
    <w:p w:rsidR="002270B2" w:rsidRDefault="002270B2" w:rsidP="002270B2">
      <w:pPr>
        <w:pStyle w:val="BodyA"/>
        <w:rPr>
          <w:rFonts w:ascii="Calibri" w:hAnsi="Calibri" w:cs="Helvetica Light"/>
          <w:sz w:val="20"/>
          <w:lang w:val="nl-NL"/>
        </w:rPr>
      </w:pPr>
    </w:p>
    <w:p w:rsidR="002270B2" w:rsidRDefault="002160B3" w:rsidP="002270B2">
      <w:pPr>
        <w:pStyle w:val="BodyA"/>
        <w:numPr>
          <w:ilvl w:val="0"/>
          <w:numId w:val="4"/>
        </w:numPr>
        <w:ind w:hanging="147"/>
        <w:rPr>
          <w:rFonts w:ascii="Calibri" w:hAnsi="Calibri" w:cs="Helvetica Light"/>
          <w:sz w:val="20"/>
          <w:lang w:val="nl-NL"/>
        </w:rPr>
      </w:pPr>
      <w:r>
        <w:rPr>
          <w:rFonts w:ascii="Calibri" w:hAnsi="Calibri" w:cs="Helvetica Light"/>
          <w:sz w:val="20"/>
          <w:lang w:val="nl-NL"/>
        </w:rPr>
        <w:t>Adres consument</w:t>
      </w:r>
      <w:r w:rsidR="002270B2">
        <w:rPr>
          <w:rFonts w:ascii="Calibri" w:hAnsi="Calibri" w:cs="Helvetica Light"/>
          <w:sz w:val="20"/>
          <w:lang w:val="nl-NL"/>
        </w:rPr>
        <w:t>:</w:t>
      </w:r>
    </w:p>
    <w:p w:rsidR="002270B2" w:rsidRDefault="002270B2" w:rsidP="002270B2">
      <w:pPr>
        <w:pStyle w:val="BodyA"/>
        <w:rPr>
          <w:rFonts w:ascii="Calibri" w:hAnsi="Calibri" w:cs="Helvetica Light"/>
          <w:sz w:val="20"/>
          <w:lang w:val="nl-NL"/>
        </w:rPr>
      </w:pPr>
    </w:p>
    <w:p w:rsidR="002270B2" w:rsidRDefault="002270B2" w:rsidP="002270B2">
      <w:pPr>
        <w:pStyle w:val="BodyA"/>
        <w:rPr>
          <w:rFonts w:ascii="Calibri" w:hAnsi="Calibri" w:cs="Helvetica Light"/>
          <w:sz w:val="20"/>
          <w:lang w:val="nl-NL"/>
        </w:rPr>
      </w:pPr>
    </w:p>
    <w:p w:rsidR="002270B2" w:rsidRDefault="002160B3" w:rsidP="002270B2">
      <w:pPr>
        <w:pStyle w:val="BodyA"/>
        <w:numPr>
          <w:ilvl w:val="0"/>
          <w:numId w:val="5"/>
        </w:numPr>
        <w:ind w:hanging="147"/>
        <w:rPr>
          <w:rFonts w:ascii="Calibri" w:hAnsi="Calibri" w:cs="Helvetica Light"/>
          <w:sz w:val="20"/>
          <w:lang w:val="nl-NL"/>
        </w:rPr>
      </w:pPr>
      <w:r>
        <w:rPr>
          <w:rFonts w:ascii="Calibri" w:hAnsi="Calibri" w:cs="Helvetica Light"/>
          <w:sz w:val="20"/>
          <w:lang w:val="nl-NL"/>
        </w:rPr>
        <w:t>Handtekening van consument</w:t>
      </w:r>
      <w:r w:rsidR="002270B2">
        <w:rPr>
          <w:rFonts w:ascii="Calibri" w:hAnsi="Calibri" w:cs="Helvetica Light"/>
          <w:sz w:val="20"/>
          <w:lang w:val="nl-NL"/>
        </w:rPr>
        <w:t xml:space="preserve"> (alleen wanneer dit formulier op papier wordt ingediend)</w:t>
      </w:r>
    </w:p>
    <w:p w:rsidR="002270B2" w:rsidRDefault="002270B2" w:rsidP="002270B2">
      <w:pPr>
        <w:pStyle w:val="BodyA"/>
        <w:rPr>
          <w:rFonts w:ascii="Calibri" w:hAnsi="Calibri" w:cs="Helvetica Light"/>
          <w:sz w:val="20"/>
          <w:lang w:val="nl-NL"/>
        </w:rPr>
      </w:pPr>
    </w:p>
    <w:p w:rsidR="002270B2" w:rsidRDefault="002270B2" w:rsidP="002270B2">
      <w:pPr>
        <w:pStyle w:val="BodyA"/>
        <w:rPr>
          <w:rFonts w:ascii="Calibri" w:hAnsi="Calibri" w:cs="Helvetica Light"/>
          <w:sz w:val="20"/>
          <w:lang w:val="nl-NL"/>
        </w:rPr>
      </w:pPr>
    </w:p>
    <w:p w:rsidR="002270B2" w:rsidRDefault="002270B2" w:rsidP="002270B2">
      <w:pPr>
        <w:pStyle w:val="BodyA"/>
        <w:rPr>
          <w:rFonts w:ascii="Calibri" w:hAnsi="Calibri" w:cs="Helvetica Light"/>
          <w:sz w:val="20"/>
          <w:lang w:val="nl-NL"/>
        </w:rPr>
      </w:pPr>
    </w:p>
    <w:p w:rsidR="002270B2" w:rsidRDefault="002270B2" w:rsidP="002270B2">
      <w:pPr>
        <w:pStyle w:val="BodyA"/>
        <w:rPr>
          <w:rFonts w:ascii="Calibri" w:hAnsi="Calibri" w:cs="Helvetica Light"/>
          <w:sz w:val="20"/>
          <w:lang w:val="nl-NL"/>
        </w:rPr>
      </w:pPr>
    </w:p>
    <w:p w:rsidR="002270B2" w:rsidRDefault="002270B2" w:rsidP="002270B2">
      <w:pPr>
        <w:pStyle w:val="BodyA"/>
        <w:numPr>
          <w:ilvl w:val="0"/>
          <w:numId w:val="6"/>
        </w:numPr>
        <w:ind w:hanging="147"/>
        <w:rPr>
          <w:rFonts w:ascii="Calibri" w:hAnsi="Calibri" w:cs="Helvetica Light"/>
          <w:lang w:val="nl-NL"/>
        </w:rPr>
      </w:pPr>
      <w:r>
        <w:rPr>
          <w:rFonts w:ascii="Calibri" w:hAnsi="Calibri" w:cs="Helvetica Light"/>
          <w:sz w:val="20"/>
          <w:lang w:val="nl-NL"/>
        </w:rPr>
        <w:t>Datum:</w:t>
      </w:r>
    </w:p>
    <w:p w:rsidR="002270B2" w:rsidRDefault="002270B2" w:rsidP="002270B2">
      <w:pPr>
        <w:pStyle w:val="BodyA"/>
        <w:rPr>
          <w:rFonts w:ascii="Calibri" w:hAnsi="Calibri" w:cs="Helvetica Light"/>
          <w:lang w:val="nl-NL"/>
        </w:rPr>
      </w:pPr>
    </w:p>
    <w:p w:rsidR="002270B2" w:rsidRDefault="002270B2" w:rsidP="002270B2">
      <w:pPr>
        <w:pStyle w:val="BodyA"/>
        <w:rPr>
          <w:rFonts w:ascii="Calibri" w:hAnsi="Calibri" w:cs="Helvetica Light"/>
          <w:lang w:val="nl-NL"/>
        </w:rPr>
      </w:pPr>
    </w:p>
    <w:p w:rsidR="002270B2" w:rsidRDefault="002270B2" w:rsidP="002270B2">
      <w:pPr>
        <w:pStyle w:val="BodyA"/>
        <w:rPr>
          <w:rFonts w:ascii="Calibri" w:hAnsi="Calibri" w:cs="Helvetica Light"/>
          <w:sz w:val="18"/>
          <w:szCs w:val="18"/>
          <w:lang w:val="nl-NL"/>
        </w:rPr>
      </w:pPr>
      <w:r>
        <w:rPr>
          <w:rFonts w:ascii="Calibri" w:hAnsi="Calibri" w:cs="Helvetica Light"/>
          <w:b/>
          <w:bCs/>
          <w:sz w:val="18"/>
          <w:szCs w:val="18"/>
          <w:lang w:val="nl-NL"/>
        </w:rPr>
        <w:t>Herroepingsrecht</w:t>
      </w:r>
    </w:p>
    <w:p w:rsidR="002270B2" w:rsidRDefault="002270B2" w:rsidP="002270B2">
      <w:pPr>
        <w:pStyle w:val="BodyA"/>
        <w:rPr>
          <w:rFonts w:ascii="Calibri" w:hAnsi="Calibri" w:cs="Helvetica Light"/>
          <w:sz w:val="18"/>
          <w:szCs w:val="18"/>
          <w:lang w:val="nl-NL"/>
        </w:rPr>
      </w:pPr>
      <w:r>
        <w:rPr>
          <w:rFonts w:ascii="Calibri" w:hAnsi="Calibri" w:cs="Helvetica Light"/>
          <w:sz w:val="18"/>
          <w:szCs w:val="18"/>
          <w:lang w:val="nl-NL"/>
        </w:rPr>
        <w:t>U heeft het recht om binnen een termijn van 14 dagen zonder opgave van redenen de overeenkomst te herroepen. De herroepingstermijn verstrijkt 14 dagen na de dag waarop u of een door u aangewezen derde, die niet de vervoerder is, het laatste goed fysiek in bezit krijgt. Om het herroepingsrecht uit te oefenen, moet u ons via een verklaring (bijvoorbeeld schriftelijk per post of e-mail</w:t>
      </w:r>
      <w:r w:rsidR="002160B3">
        <w:rPr>
          <w:rFonts w:ascii="Calibri" w:hAnsi="Calibri" w:cs="Helvetica Light"/>
          <w:sz w:val="18"/>
          <w:szCs w:val="18"/>
          <w:lang w:val="nl-NL"/>
        </w:rPr>
        <w:t xml:space="preserve"> of telefoon</w:t>
      </w:r>
      <w:r>
        <w:rPr>
          <w:rFonts w:ascii="Calibri" w:hAnsi="Calibri" w:cs="Helvetica Light"/>
          <w:sz w:val="18"/>
          <w:szCs w:val="18"/>
          <w:lang w:val="nl-NL"/>
        </w:rPr>
        <w:t xml:space="preserve">) op de hoogte stellen van uw beslissing de overeenkomst te herroepen. </w:t>
      </w:r>
    </w:p>
    <w:p w:rsidR="002270B2" w:rsidRDefault="002270B2" w:rsidP="002270B2">
      <w:pPr>
        <w:pStyle w:val="BodyA"/>
        <w:rPr>
          <w:rFonts w:ascii="Calibri" w:hAnsi="Calibri" w:cs="Helvetica Light"/>
          <w:sz w:val="18"/>
          <w:szCs w:val="18"/>
          <w:lang w:val="nl-NL"/>
        </w:rPr>
      </w:pPr>
    </w:p>
    <w:p w:rsidR="002270B2" w:rsidRDefault="002270B2" w:rsidP="002270B2">
      <w:pPr>
        <w:pStyle w:val="BodyA"/>
        <w:rPr>
          <w:rFonts w:ascii="Calibri" w:hAnsi="Calibri" w:cs="Helvetica Light"/>
          <w:sz w:val="18"/>
          <w:szCs w:val="18"/>
          <w:lang w:val="nl-NL"/>
        </w:rPr>
      </w:pPr>
      <w:r>
        <w:rPr>
          <w:rFonts w:ascii="Calibri" w:hAnsi="Calibri" w:cs="Helvetica Light"/>
          <w:sz w:val="18"/>
          <w:szCs w:val="18"/>
          <w:lang w:val="nl-NL"/>
        </w:rPr>
        <w:t>U kunt hiervoor gebruikmaken van dit formulier voor herroeping, maar bent hiertoe niet verplicht. U kunt dit formulier of een andere duidelijk geformuleerde verklaring ook via e-mail sturen naar info@</w:t>
      </w:r>
      <w:r w:rsidR="002160B3">
        <w:rPr>
          <w:rFonts w:ascii="Calibri" w:hAnsi="Calibri" w:cs="Helvetica Light"/>
          <w:sz w:val="18"/>
          <w:szCs w:val="18"/>
          <w:lang w:val="nl-NL"/>
        </w:rPr>
        <w:t>hetbroekenpaleis.nl</w:t>
      </w:r>
      <w:r>
        <w:rPr>
          <w:rFonts w:ascii="Calibri" w:hAnsi="Calibri" w:cs="Helvetica Light"/>
          <w:sz w:val="18"/>
          <w:szCs w:val="18"/>
          <w:lang w:val="nl-NL"/>
        </w:rPr>
        <w:t xml:space="preserve">. Als u van deze mogelijkheid gebruik maakt zullen wij u onverwijld per e-mail een ontvangstbevestiging van uw herroeping sturen. Om de herroepingstermijn na te leven volstaat het om uw mededeling betreffende uw uitoefening van het herroepingsrecht te verzenden voordat de herroepingstermijn is verstreken. </w:t>
      </w:r>
    </w:p>
    <w:p w:rsidR="002270B2" w:rsidRDefault="002270B2" w:rsidP="002270B2">
      <w:pPr>
        <w:pStyle w:val="BodyA"/>
        <w:rPr>
          <w:rFonts w:ascii="Calibri" w:hAnsi="Calibri" w:cs="Helvetica Light"/>
          <w:sz w:val="18"/>
          <w:szCs w:val="18"/>
          <w:lang w:val="nl-NL"/>
        </w:rPr>
      </w:pPr>
    </w:p>
    <w:p w:rsidR="002270B2" w:rsidRDefault="002270B2" w:rsidP="002270B2">
      <w:pPr>
        <w:pStyle w:val="BodyA"/>
        <w:rPr>
          <w:rFonts w:ascii="Calibri" w:hAnsi="Calibri" w:cs="Helvetica Light"/>
          <w:sz w:val="18"/>
          <w:szCs w:val="18"/>
          <w:lang w:val="nl-NL"/>
        </w:rPr>
      </w:pPr>
      <w:r>
        <w:rPr>
          <w:rFonts w:ascii="Calibri" w:hAnsi="Calibri" w:cs="Helvetica Light"/>
          <w:sz w:val="18"/>
          <w:szCs w:val="18"/>
          <w:lang w:val="nl-NL"/>
        </w:rPr>
        <w:t>Het product kan alleen geretourneerd worden indien het product nog ongebruikt in de originele, ongeschonden en ongeopende verpakking retour gestuurd wordt (het</w:t>
      </w:r>
      <w:r w:rsidR="002160B3">
        <w:rPr>
          <w:rFonts w:ascii="Calibri" w:hAnsi="Calibri" w:cs="Helvetica Light"/>
          <w:sz w:val="18"/>
          <w:szCs w:val="18"/>
          <w:lang w:val="nl-NL"/>
        </w:rPr>
        <w:t xml:space="preserve"> product mag niet gebruikt zijn</w:t>
      </w:r>
      <w:r>
        <w:rPr>
          <w:rFonts w:ascii="Calibri" w:hAnsi="Calibri" w:cs="Helvetica Light"/>
          <w:sz w:val="18"/>
          <w:szCs w:val="18"/>
          <w:lang w:val="nl-NL"/>
        </w:rPr>
        <w:t>; de klant mag het product wel bekijken</w:t>
      </w:r>
      <w:r w:rsidR="002160B3">
        <w:rPr>
          <w:rFonts w:ascii="Calibri" w:hAnsi="Calibri" w:cs="Helvetica Light"/>
          <w:sz w:val="18"/>
          <w:szCs w:val="18"/>
          <w:lang w:val="nl-NL"/>
        </w:rPr>
        <w:t xml:space="preserve"> en passen. </w:t>
      </w:r>
      <w:r>
        <w:rPr>
          <w:rFonts w:ascii="Calibri" w:hAnsi="Calibri" w:cs="Helvetica Light"/>
          <w:sz w:val="18"/>
          <w:szCs w:val="18"/>
          <w:lang w:val="nl-NL"/>
        </w:rPr>
        <w:t>U draagt hierbij zelf de kosten van de retourzending. Het product moet onbeschadigd en compleet zijn en kan in de originele verpakking, voldoende gefrankeerd, gestuurd worden naar:</w:t>
      </w:r>
      <w:r>
        <w:rPr>
          <w:rFonts w:ascii="Calibri" w:hAnsi="Calibri" w:cs="Helvetica Light"/>
          <w:sz w:val="18"/>
          <w:szCs w:val="18"/>
          <w:lang w:val="nl-NL"/>
        </w:rPr>
        <w:br/>
      </w:r>
      <w:r w:rsidR="002160B3">
        <w:rPr>
          <w:rFonts w:ascii="Calibri" w:hAnsi="Calibri" w:cs="Helvetica Light"/>
          <w:b/>
          <w:bCs/>
          <w:sz w:val="18"/>
          <w:szCs w:val="18"/>
          <w:lang w:val="nl-NL"/>
        </w:rPr>
        <w:t>Het Broekenpaleis</w:t>
      </w:r>
      <w:r>
        <w:rPr>
          <w:rFonts w:ascii="Calibri" w:hAnsi="Calibri" w:cs="Helvetica Light"/>
          <w:b/>
          <w:bCs/>
          <w:sz w:val="18"/>
          <w:szCs w:val="18"/>
          <w:lang w:val="nl-NL"/>
        </w:rPr>
        <w:br/>
      </w:r>
      <w:r w:rsidR="002160B3">
        <w:rPr>
          <w:rFonts w:ascii="Calibri" w:hAnsi="Calibri" w:cs="Helvetica Light"/>
          <w:b/>
          <w:bCs/>
          <w:sz w:val="18"/>
          <w:szCs w:val="18"/>
          <w:lang w:val="nl-NL"/>
        </w:rPr>
        <w:t>Pretorialaan 21-23</w:t>
      </w:r>
      <w:r>
        <w:rPr>
          <w:rFonts w:ascii="Calibri" w:hAnsi="Calibri" w:cs="Helvetica Light"/>
          <w:b/>
          <w:bCs/>
          <w:sz w:val="18"/>
          <w:szCs w:val="18"/>
          <w:lang w:val="nl-NL"/>
        </w:rPr>
        <w:br/>
      </w:r>
      <w:r w:rsidR="002160B3">
        <w:rPr>
          <w:rFonts w:ascii="Calibri" w:hAnsi="Calibri" w:cs="Helvetica Light"/>
          <w:b/>
          <w:bCs/>
          <w:sz w:val="18"/>
          <w:szCs w:val="18"/>
          <w:lang w:val="nl-NL"/>
        </w:rPr>
        <w:t>3072 EE Rotterdam</w:t>
      </w:r>
      <w:r>
        <w:rPr>
          <w:rFonts w:ascii="Calibri" w:hAnsi="Calibri" w:cs="Helvetica Light"/>
          <w:b/>
          <w:bCs/>
          <w:sz w:val="18"/>
          <w:szCs w:val="18"/>
          <w:lang w:val="nl-NL"/>
        </w:rPr>
        <w:t xml:space="preserve"> </w:t>
      </w:r>
    </w:p>
    <w:p w:rsidR="002270B2" w:rsidRDefault="002270B2" w:rsidP="002270B2">
      <w:pPr>
        <w:pStyle w:val="BodyA"/>
        <w:rPr>
          <w:rFonts w:ascii="Calibri" w:hAnsi="Calibri" w:cs="Helvetica Light"/>
          <w:sz w:val="18"/>
          <w:szCs w:val="18"/>
          <w:lang w:val="nl-NL"/>
        </w:rPr>
      </w:pPr>
    </w:p>
    <w:p w:rsidR="002270B2" w:rsidRDefault="002270B2" w:rsidP="002270B2">
      <w:pPr>
        <w:pStyle w:val="BodyA"/>
        <w:rPr>
          <w:rFonts w:ascii="Calibri" w:hAnsi="Calibri" w:cs="Helvetica Light"/>
          <w:sz w:val="18"/>
          <w:szCs w:val="18"/>
          <w:lang w:val="nl-NL"/>
        </w:rPr>
      </w:pPr>
      <w:r>
        <w:rPr>
          <w:rFonts w:ascii="Calibri" w:hAnsi="Calibri" w:cs="Helvetica Light"/>
          <w:b/>
          <w:bCs/>
          <w:sz w:val="18"/>
          <w:szCs w:val="18"/>
          <w:lang w:val="nl-NL"/>
        </w:rPr>
        <w:t>Gevolgen van de herroeping</w:t>
      </w:r>
    </w:p>
    <w:p w:rsidR="002270B2" w:rsidRDefault="002270B2" w:rsidP="002270B2">
      <w:pPr>
        <w:pStyle w:val="BodyA"/>
      </w:pPr>
      <w:r>
        <w:rPr>
          <w:rFonts w:ascii="Calibri" w:hAnsi="Calibri" w:cs="Helvetica Light"/>
          <w:sz w:val="18"/>
          <w:szCs w:val="18"/>
          <w:lang w:val="nl-NL"/>
        </w:rPr>
        <w:t>Als u de overeenkomst herroept, ontvangt u alle betalingen die u tot op dat moment heeft gedaan, inclusief leveringskosten (met uitzondering van eventuele extra kosten ten gevolge van uw keuze voor een andere wijze van levering dan de door ons geboden standaard levering) onverwijld van ons terug. Wij wachten met terugbetaling tot</w:t>
      </w:r>
      <w:r w:rsidR="002160B3">
        <w:rPr>
          <w:rFonts w:ascii="Calibri" w:hAnsi="Calibri" w:cs="Helvetica Light"/>
          <w:sz w:val="18"/>
          <w:szCs w:val="18"/>
          <w:lang w:val="nl-NL"/>
        </w:rPr>
        <w:t xml:space="preserve"> </w:t>
      </w:r>
      <w:r>
        <w:rPr>
          <w:rFonts w:ascii="Calibri" w:hAnsi="Calibri" w:cs="Helvetica Light"/>
          <w:sz w:val="18"/>
          <w:szCs w:val="18"/>
          <w:lang w:val="nl-NL"/>
        </w:rPr>
        <w:t xml:space="preserve">de goederen </w:t>
      </w:r>
      <w:r w:rsidR="002160B3">
        <w:rPr>
          <w:rFonts w:ascii="Calibri" w:hAnsi="Calibri" w:cs="Helvetica Light"/>
          <w:sz w:val="18"/>
          <w:szCs w:val="18"/>
          <w:lang w:val="nl-NL"/>
        </w:rPr>
        <w:t>bij ons bezorgd zijn</w:t>
      </w:r>
      <w:r>
        <w:rPr>
          <w:rFonts w:ascii="Calibri" w:hAnsi="Calibri" w:cs="Helvetica Light"/>
          <w:sz w:val="18"/>
          <w:szCs w:val="18"/>
          <w:lang w:val="nl-NL"/>
        </w:rPr>
        <w:t xml:space="preserve"> </w:t>
      </w:r>
      <w:bookmarkStart w:id="0" w:name="_GoBack"/>
      <w:bookmarkEnd w:id="0"/>
    </w:p>
    <w:p w:rsidR="002270B2" w:rsidRDefault="002270B2" w:rsidP="002270B2"/>
    <w:sectPr w:rsidR="0022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Helvetica Ligh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147"/>
        </w:tabs>
        <w:ind w:left="147" w:firstLine="0"/>
      </w:pPr>
      <w:rPr>
        <w:rFonts w:ascii="Calibri" w:hAnsi="Calibri"/>
        <w:color w:val="000000"/>
        <w:position w:val="0"/>
        <w:sz w:val="24"/>
        <w:vertAlign w:val="baseline"/>
      </w:rPr>
    </w:lvl>
    <w:lvl w:ilvl="1">
      <w:start w:val="1"/>
      <w:numFmt w:val="bullet"/>
      <w:suff w:val="nothing"/>
      <w:lvlText w:val="-"/>
      <w:lvlJc w:val="left"/>
      <w:pPr>
        <w:tabs>
          <w:tab w:val="num" w:pos="0"/>
        </w:tabs>
        <w:ind w:left="0" w:firstLine="867"/>
      </w:pPr>
      <w:rPr>
        <w:rFonts w:ascii="Calibri" w:hAnsi="Calibri"/>
        <w:color w:val="000000"/>
        <w:position w:val="0"/>
        <w:sz w:val="24"/>
        <w:vertAlign w:val="baseline"/>
      </w:rPr>
    </w:lvl>
    <w:lvl w:ilvl="2">
      <w:start w:val="1"/>
      <w:numFmt w:val="bullet"/>
      <w:suff w:val="nothing"/>
      <w:lvlText w:val="-"/>
      <w:lvlJc w:val="left"/>
      <w:pPr>
        <w:tabs>
          <w:tab w:val="num" w:pos="0"/>
        </w:tabs>
        <w:ind w:left="0" w:firstLine="1587"/>
      </w:pPr>
      <w:rPr>
        <w:rFonts w:ascii="Calibri" w:hAnsi="Calibri"/>
        <w:color w:val="000000"/>
        <w:position w:val="0"/>
        <w:sz w:val="24"/>
        <w:vertAlign w:val="baseline"/>
      </w:rPr>
    </w:lvl>
    <w:lvl w:ilvl="3">
      <w:start w:val="1"/>
      <w:numFmt w:val="bullet"/>
      <w:suff w:val="nothing"/>
      <w:lvlText w:val="-"/>
      <w:lvlJc w:val="left"/>
      <w:pPr>
        <w:tabs>
          <w:tab w:val="num" w:pos="0"/>
        </w:tabs>
        <w:ind w:left="0" w:firstLine="2307"/>
      </w:pPr>
      <w:rPr>
        <w:rFonts w:ascii="Calibri" w:hAnsi="Calibri"/>
        <w:color w:val="000000"/>
        <w:position w:val="0"/>
        <w:sz w:val="24"/>
        <w:vertAlign w:val="baseline"/>
      </w:rPr>
    </w:lvl>
    <w:lvl w:ilvl="4">
      <w:start w:val="1"/>
      <w:numFmt w:val="bullet"/>
      <w:suff w:val="nothing"/>
      <w:lvlText w:val="-"/>
      <w:lvlJc w:val="left"/>
      <w:pPr>
        <w:tabs>
          <w:tab w:val="num" w:pos="0"/>
        </w:tabs>
        <w:ind w:left="0" w:firstLine="3027"/>
      </w:pPr>
      <w:rPr>
        <w:rFonts w:ascii="Calibri" w:hAnsi="Calibri"/>
        <w:color w:val="000000"/>
        <w:position w:val="0"/>
        <w:sz w:val="24"/>
        <w:vertAlign w:val="baseline"/>
      </w:rPr>
    </w:lvl>
    <w:lvl w:ilvl="5">
      <w:start w:val="1"/>
      <w:numFmt w:val="bullet"/>
      <w:suff w:val="nothing"/>
      <w:lvlText w:val="-"/>
      <w:lvlJc w:val="left"/>
      <w:pPr>
        <w:tabs>
          <w:tab w:val="num" w:pos="0"/>
        </w:tabs>
        <w:ind w:left="0" w:firstLine="3747"/>
      </w:pPr>
      <w:rPr>
        <w:rFonts w:ascii="Calibri" w:hAnsi="Calibri"/>
        <w:color w:val="000000"/>
        <w:position w:val="0"/>
        <w:sz w:val="24"/>
        <w:vertAlign w:val="baseline"/>
      </w:rPr>
    </w:lvl>
    <w:lvl w:ilvl="6">
      <w:start w:val="1"/>
      <w:numFmt w:val="bullet"/>
      <w:suff w:val="nothing"/>
      <w:lvlText w:val="-"/>
      <w:lvlJc w:val="left"/>
      <w:pPr>
        <w:tabs>
          <w:tab w:val="num" w:pos="0"/>
        </w:tabs>
        <w:ind w:left="0" w:firstLine="4467"/>
      </w:pPr>
      <w:rPr>
        <w:rFonts w:ascii="Calibri" w:hAnsi="Calibri"/>
        <w:color w:val="000000"/>
        <w:position w:val="0"/>
        <w:sz w:val="24"/>
        <w:vertAlign w:val="baseline"/>
      </w:rPr>
    </w:lvl>
    <w:lvl w:ilvl="7">
      <w:start w:val="1"/>
      <w:numFmt w:val="bullet"/>
      <w:suff w:val="nothing"/>
      <w:lvlText w:val="-"/>
      <w:lvlJc w:val="left"/>
      <w:pPr>
        <w:tabs>
          <w:tab w:val="num" w:pos="0"/>
        </w:tabs>
        <w:ind w:left="0" w:firstLine="5187"/>
      </w:pPr>
      <w:rPr>
        <w:rFonts w:ascii="Calibri" w:hAnsi="Calibri"/>
        <w:color w:val="000000"/>
        <w:position w:val="0"/>
        <w:sz w:val="24"/>
        <w:vertAlign w:val="baseline"/>
      </w:rPr>
    </w:lvl>
    <w:lvl w:ilvl="8">
      <w:start w:val="1"/>
      <w:numFmt w:val="bullet"/>
      <w:suff w:val="nothing"/>
      <w:lvlText w:val="-"/>
      <w:lvlJc w:val="left"/>
      <w:pPr>
        <w:tabs>
          <w:tab w:val="num" w:pos="0"/>
        </w:tabs>
        <w:ind w:left="0" w:firstLine="5907"/>
      </w:pPr>
      <w:rPr>
        <w:rFonts w:ascii="Calibri" w:hAnsi="Calibri"/>
        <w:color w:val="000000"/>
        <w:position w:val="0"/>
        <w:sz w:val="24"/>
        <w:vertAlign w:val="baseline"/>
      </w:rPr>
    </w:lvl>
  </w:abstractNum>
  <w:abstractNum w:abstractNumId="1">
    <w:nsid w:val="00000002"/>
    <w:multiLevelType w:val="multilevel"/>
    <w:tmpl w:val="00000002"/>
    <w:name w:val="WW8Num2"/>
    <w:lvl w:ilvl="0">
      <w:start w:val="1"/>
      <w:numFmt w:val="bullet"/>
      <w:lvlText w:val="-"/>
      <w:lvlJc w:val="left"/>
      <w:pPr>
        <w:tabs>
          <w:tab w:val="num" w:pos="147"/>
        </w:tabs>
        <w:ind w:left="147" w:firstLine="0"/>
      </w:pPr>
      <w:rPr>
        <w:rFonts w:ascii="Calibri" w:hAnsi="Calibri"/>
        <w:color w:val="000000"/>
        <w:position w:val="0"/>
        <w:sz w:val="24"/>
        <w:vertAlign w:val="baseline"/>
      </w:rPr>
    </w:lvl>
    <w:lvl w:ilvl="1">
      <w:start w:val="1"/>
      <w:numFmt w:val="bullet"/>
      <w:suff w:val="nothing"/>
      <w:lvlText w:val="-"/>
      <w:lvlJc w:val="left"/>
      <w:pPr>
        <w:tabs>
          <w:tab w:val="num" w:pos="0"/>
        </w:tabs>
        <w:ind w:left="0" w:firstLine="867"/>
      </w:pPr>
      <w:rPr>
        <w:rFonts w:ascii="Calibri" w:hAnsi="Calibri"/>
        <w:color w:val="000000"/>
        <w:position w:val="0"/>
        <w:sz w:val="24"/>
        <w:vertAlign w:val="baseline"/>
      </w:rPr>
    </w:lvl>
    <w:lvl w:ilvl="2">
      <w:start w:val="1"/>
      <w:numFmt w:val="bullet"/>
      <w:suff w:val="nothing"/>
      <w:lvlText w:val="-"/>
      <w:lvlJc w:val="left"/>
      <w:pPr>
        <w:tabs>
          <w:tab w:val="num" w:pos="0"/>
        </w:tabs>
        <w:ind w:left="0" w:firstLine="1587"/>
      </w:pPr>
      <w:rPr>
        <w:rFonts w:ascii="Calibri" w:hAnsi="Calibri"/>
        <w:color w:val="000000"/>
        <w:position w:val="0"/>
        <w:sz w:val="24"/>
        <w:vertAlign w:val="baseline"/>
      </w:rPr>
    </w:lvl>
    <w:lvl w:ilvl="3">
      <w:start w:val="1"/>
      <w:numFmt w:val="bullet"/>
      <w:suff w:val="nothing"/>
      <w:lvlText w:val="-"/>
      <w:lvlJc w:val="left"/>
      <w:pPr>
        <w:tabs>
          <w:tab w:val="num" w:pos="0"/>
        </w:tabs>
        <w:ind w:left="0" w:firstLine="2307"/>
      </w:pPr>
      <w:rPr>
        <w:rFonts w:ascii="Calibri" w:hAnsi="Calibri"/>
        <w:color w:val="000000"/>
        <w:position w:val="0"/>
        <w:sz w:val="24"/>
        <w:vertAlign w:val="baseline"/>
      </w:rPr>
    </w:lvl>
    <w:lvl w:ilvl="4">
      <w:start w:val="1"/>
      <w:numFmt w:val="bullet"/>
      <w:suff w:val="nothing"/>
      <w:lvlText w:val="-"/>
      <w:lvlJc w:val="left"/>
      <w:pPr>
        <w:tabs>
          <w:tab w:val="num" w:pos="0"/>
        </w:tabs>
        <w:ind w:left="0" w:firstLine="3027"/>
      </w:pPr>
      <w:rPr>
        <w:rFonts w:ascii="Calibri" w:hAnsi="Calibri"/>
        <w:color w:val="000000"/>
        <w:position w:val="0"/>
        <w:sz w:val="24"/>
        <w:vertAlign w:val="baseline"/>
      </w:rPr>
    </w:lvl>
    <w:lvl w:ilvl="5">
      <w:start w:val="1"/>
      <w:numFmt w:val="bullet"/>
      <w:suff w:val="nothing"/>
      <w:lvlText w:val="-"/>
      <w:lvlJc w:val="left"/>
      <w:pPr>
        <w:tabs>
          <w:tab w:val="num" w:pos="0"/>
        </w:tabs>
        <w:ind w:left="0" w:firstLine="3747"/>
      </w:pPr>
      <w:rPr>
        <w:rFonts w:ascii="Calibri" w:hAnsi="Calibri"/>
        <w:color w:val="000000"/>
        <w:position w:val="0"/>
        <w:sz w:val="24"/>
        <w:vertAlign w:val="baseline"/>
      </w:rPr>
    </w:lvl>
    <w:lvl w:ilvl="6">
      <w:start w:val="1"/>
      <w:numFmt w:val="bullet"/>
      <w:suff w:val="nothing"/>
      <w:lvlText w:val="-"/>
      <w:lvlJc w:val="left"/>
      <w:pPr>
        <w:tabs>
          <w:tab w:val="num" w:pos="0"/>
        </w:tabs>
        <w:ind w:left="0" w:firstLine="4467"/>
      </w:pPr>
      <w:rPr>
        <w:rFonts w:ascii="Calibri" w:hAnsi="Calibri"/>
        <w:color w:val="000000"/>
        <w:position w:val="0"/>
        <w:sz w:val="24"/>
        <w:vertAlign w:val="baseline"/>
      </w:rPr>
    </w:lvl>
    <w:lvl w:ilvl="7">
      <w:start w:val="1"/>
      <w:numFmt w:val="bullet"/>
      <w:suff w:val="nothing"/>
      <w:lvlText w:val="-"/>
      <w:lvlJc w:val="left"/>
      <w:pPr>
        <w:tabs>
          <w:tab w:val="num" w:pos="0"/>
        </w:tabs>
        <w:ind w:left="0" w:firstLine="5187"/>
      </w:pPr>
      <w:rPr>
        <w:rFonts w:ascii="Calibri" w:hAnsi="Calibri"/>
        <w:color w:val="000000"/>
        <w:position w:val="0"/>
        <w:sz w:val="24"/>
        <w:vertAlign w:val="baseline"/>
      </w:rPr>
    </w:lvl>
    <w:lvl w:ilvl="8">
      <w:start w:val="1"/>
      <w:numFmt w:val="bullet"/>
      <w:suff w:val="nothing"/>
      <w:lvlText w:val="-"/>
      <w:lvlJc w:val="left"/>
      <w:pPr>
        <w:tabs>
          <w:tab w:val="num" w:pos="0"/>
        </w:tabs>
        <w:ind w:left="0" w:firstLine="5907"/>
      </w:pPr>
      <w:rPr>
        <w:rFonts w:ascii="Calibri" w:hAnsi="Calibri"/>
        <w:color w:val="000000"/>
        <w:position w:val="0"/>
        <w:sz w:val="24"/>
        <w:vertAlign w:val="baseline"/>
      </w:rPr>
    </w:lvl>
  </w:abstractNum>
  <w:abstractNum w:abstractNumId="2">
    <w:nsid w:val="00000003"/>
    <w:multiLevelType w:val="multilevel"/>
    <w:tmpl w:val="00000003"/>
    <w:name w:val="WW8Num3"/>
    <w:lvl w:ilvl="0">
      <w:start w:val="1"/>
      <w:numFmt w:val="bullet"/>
      <w:lvlText w:val="-"/>
      <w:lvlJc w:val="left"/>
      <w:pPr>
        <w:tabs>
          <w:tab w:val="num" w:pos="147"/>
        </w:tabs>
        <w:ind w:left="147" w:firstLine="0"/>
      </w:pPr>
      <w:rPr>
        <w:rFonts w:ascii="Calibri" w:hAnsi="Calibri"/>
        <w:color w:val="000000"/>
        <w:position w:val="0"/>
        <w:sz w:val="24"/>
        <w:vertAlign w:val="baseline"/>
      </w:rPr>
    </w:lvl>
    <w:lvl w:ilvl="1">
      <w:start w:val="1"/>
      <w:numFmt w:val="bullet"/>
      <w:suff w:val="nothing"/>
      <w:lvlText w:val="-"/>
      <w:lvlJc w:val="left"/>
      <w:pPr>
        <w:tabs>
          <w:tab w:val="num" w:pos="0"/>
        </w:tabs>
        <w:ind w:left="0" w:firstLine="867"/>
      </w:pPr>
      <w:rPr>
        <w:rFonts w:ascii="Calibri" w:hAnsi="Calibri"/>
        <w:color w:val="000000"/>
        <w:position w:val="0"/>
        <w:sz w:val="24"/>
        <w:vertAlign w:val="baseline"/>
      </w:rPr>
    </w:lvl>
    <w:lvl w:ilvl="2">
      <w:start w:val="1"/>
      <w:numFmt w:val="bullet"/>
      <w:suff w:val="nothing"/>
      <w:lvlText w:val="-"/>
      <w:lvlJc w:val="left"/>
      <w:pPr>
        <w:tabs>
          <w:tab w:val="num" w:pos="0"/>
        </w:tabs>
        <w:ind w:left="0" w:firstLine="1587"/>
      </w:pPr>
      <w:rPr>
        <w:rFonts w:ascii="Calibri" w:hAnsi="Calibri"/>
        <w:color w:val="000000"/>
        <w:position w:val="0"/>
        <w:sz w:val="24"/>
        <w:vertAlign w:val="baseline"/>
      </w:rPr>
    </w:lvl>
    <w:lvl w:ilvl="3">
      <w:start w:val="1"/>
      <w:numFmt w:val="bullet"/>
      <w:suff w:val="nothing"/>
      <w:lvlText w:val="-"/>
      <w:lvlJc w:val="left"/>
      <w:pPr>
        <w:tabs>
          <w:tab w:val="num" w:pos="0"/>
        </w:tabs>
        <w:ind w:left="0" w:firstLine="2307"/>
      </w:pPr>
      <w:rPr>
        <w:rFonts w:ascii="Calibri" w:hAnsi="Calibri"/>
        <w:color w:val="000000"/>
        <w:position w:val="0"/>
        <w:sz w:val="24"/>
        <w:vertAlign w:val="baseline"/>
      </w:rPr>
    </w:lvl>
    <w:lvl w:ilvl="4">
      <w:start w:val="1"/>
      <w:numFmt w:val="bullet"/>
      <w:suff w:val="nothing"/>
      <w:lvlText w:val="-"/>
      <w:lvlJc w:val="left"/>
      <w:pPr>
        <w:tabs>
          <w:tab w:val="num" w:pos="0"/>
        </w:tabs>
        <w:ind w:left="0" w:firstLine="3027"/>
      </w:pPr>
      <w:rPr>
        <w:rFonts w:ascii="Calibri" w:hAnsi="Calibri"/>
        <w:color w:val="000000"/>
        <w:position w:val="0"/>
        <w:sz w:val="24"/>
        <w:vertAlign w:val="baseline"/>
      </w:rPr>
    </w:lvl>
    <w:lvl w:ilvl="5">
      <w:start w:val="1"/>
      <w:numFmt w:val="bullet"/>
      <w:suff w:val="nothing"/>
      <w:lvlText w:val="-"/>
      <w:lvlJc w:val="left"/>
      <w:pPr>
        <w:tabs>
          <w:tab w:val="num" w:pos="0"/>
        </w:tabs>
        <w:ind w:left="0" w:firstLine="3747"/>
      </w:pPr>
      <w:rPr>
        <w:rFonts w:ascii="Calibri" w:hAnsi="Calibri"/>
        <w:color w:val="000000"/>
        <w:position w:val="0"/>
        <w:sz w:val="24"/>
        <w:vertAlign w:val="baseline"/>
      </w:rPr>
    </w:lvl>
    <w:lvl w:ilvl="6">
      <w:start w:val="1"/>
      <w:numFmt w:val="bullet"/>
      <w:suff w:val="nothing"/>
      <w:lvlText w:val="-"/>
      <w:lvlJc w:val="left"/>
      <w:pPr>
        <w:tabs>
          <w:tab w:val="num" w:pos="0"/>
        </w:tabs>
        <w:ind w:left="0" w:firstLine="4467"/>
      </w:pPr>
      <w:rPr>
        <w:rFonts w:ascii="Calibri" w:hAnsi="Calibri"/>
        <w:color w:val="000000"/>
        <w:position w:val="0"/>
        <w:sz w:val="24"/>
        <w:vertAlign w:val="baseline"/>
      </w:rPr>
    </w:lvl>
    <w:lvl w:ilvl="7">
      <w:start w:val="1"/>
      <w:numFmt w:val="bullet"/>
      <w:suff w:val="nothing"/>
      <w:lvlText w:val="-"/>
      <w:lvlJc w:val="left"/>
      <w:pPr>
        <w:tabs>
          <w:tab w:val="num" w:pos="0"/>
        </w:tabs>
        <w:ind w:left="0" w:firstLine="5187"/>
      </w:pPr>
      <w:rPr>
        <w:rFonts w:ascii="Calibri" w:hAnsi="Calibri"/>
        <w:color w:val="000000"/>
        <w:position w:val="0"/>
        <w:sz w:val="24"/>
        <w:vertAlign w:val="baseline"/>
      </w:rPr>
    </w:lvl>
    <w:lvl w:ilvl="8">
      <w:start w:val="1"/>
      <w:numFmt w:val="bullet"/>
      <w:suff w:val="nothing"/>
      <w:lvlText w:val="-"/>
      <w:lvlJc w:val="left"/>
      <w:pPr>
        <w:tabs>
          <w:tab w:val="num" w:pos="0"/>
        </w:tabs>
        <w:ind w:left="0" w:firstLine="5907"/>
      </w:pPr>
      <w:rPr>
        <w:rFonts w:ascii="Calibri" w:hAnsi="Calibri"/>
        <w:color w:val="000000"/>
        <w:position w:val="0"/>
        <w:sz w:val="24"/>
        <w:vertAlign w:val="baseline"/>
      </w:rPr>
    </w:lvl>
  </w:abstractNum>
  <w:abstractNum w:abstractNumId="3">
    <w:nsid w:val="00000004"/>
    <w:multiLevelType w:val="multilevel"/>
    <w:tmpl w:val="00000004"/>
    <w:name w:val="WW8Num4"/>
    <w:lvl w:ilvl="0">
      <w:start w:val="1"/>
      <w:numFmt w:val="bullet"/>
      <w:lvlText w:val="-"/>
      <w:lvlJc w:val="left"/>
      <w:pPr>
        <w:tabs>
          <w:tab w:val="num" w:pos="147"/>
        </w:tabs>
        <w:ind w:left="147" w:firstLine="0"/>
      </w:pPr>
      <w:rPr>
        <w:rFonts w:ascii="Calibri" w:hAnsi="Calibri"/>
        <w:color w:val="000000"/>
        <w:position w:val="0"/>
        <w:sz w:val="24"/>
        <w:vertAlign w:val="baseline"/>
      </w:rPr>
    </w:lvl>
    <w:lvl w:ilvl="1">
      <w:start w:val="1"/>
      <w:numFmt w:val="bullet"/>
      <w:suff w:val="nothing"/>
      <w:lvlText w:val="-"/>
      <w:lvlJc w:val="left"/>
      <w:pPr>
        <w:tabs>
          <w:tab w:val="num" w:pos="0"/>
        </w:tabs>
        <w:ind w:left="0" w:firstLine="867"/>
      </w:pPr>
      <w:rPr>
        <w:rFonts w:ascii="Calibri" w:hAnsi="Calibri"/>
        <w:color w:val="000000"/>
        <w:position w:val="0"/>
        <w:sz w:val="24"/>
        <w:vertAlign w:val="baseline"/>
      </w:rPr>
    </w:lvl>
    <w:lvl w:ilvl="2">
      <w:start w:val="1"/>
      <w:numFmt w:val="bullet"/>
      <w:suff w:val="nothing"/>
      <w:lvlText w:val="-"/>
      <w:lvlJc w:val="left"/>
      <w:pPr>
        <w:tabs>
          <w:tab w:val="num" w:pos="0"/>
        </w:tabs>
        <w:ind w:left="0" w:firstLine="1587"/>
      </w:pPr>
      <w:rPr>
        <w:rFonts w:ascii="Calibri" w:hAnsi="Calibri"/>
        <w:color w:val="000000"/>
        <w:position w:val="0"/>
        <w:sz w:val="24"/>
        <w:vertAlign w:val="baseline"/>
      </w:rPr>
    </w:lvl>
    <w:lvl w:ilvl="3">
      <w:start w:val="1"/>
      <w:numFmt w:val="bullet"/>
      <w:suff w:val="nothing"/>
      <w:lvlText w:val="-"/>
      <w:lvlJc w:val="left"/>
      <w:pPr>
        <w:tabs>
          <w:tab w:val="num" w:pos="0"/>
        </w:tabs>
        <w:ind w:left="0" w:firstLine="2307"/>
      </w:pPr>
      <w:rPr>
        <w:rFonts w:ascii="Calibri" w:hAnsi="Calibri"/>
        <w:color w:val="000000"/>
        <w:position w:val="0"/>
        <w:sz w:val="24"/>
        <w:vertAlign w:val="baseline"/>
      </w:rPr>
    </w:lvl>
    <w:lvl w:ilvl="4">
      <w:start w:val="1"/>
      <w:numFmt w:val="bullet"/>
      <w:suff w:val="nothing"/>
      <w:lvlText w:val="-"/>
      <w:lvlJc w:val="left"/>
      <w:pPr>
        <w:tabs>
          <w:tab w:val="num" w:pos="0"/>
        </w:tabs>
        <w:ind w:left="0" w:firstLine="3027"/>
      </w:pPr>
      <w:rPr>
        <w:rFonts w:ascii="Calibri" w:hAnsi="Calibri"/>
        <w:color w:val="000000"/>
        <w:position w:val="0"/>
        <w:sz w:val="24"/>
        <w:vertAlign w:val="baseline"/>
      </w:rPr>
    </w:lvl>
    <w:lvl w:ilvl="5">
      <w:start w:val="1"/>
      <w:numFmt w:val="bullet"/>
      <w:suff w:val="nothing"/>
      <w:lvlText w:val="-"/>
      <w:lvlJc w:val="left"/>
      <w:pPr>
        <w:tabs>
          <w:tab w:val="num" w:pos="0"/>
        </w:tabs>
        <w:ind w:left="0" w:firstLine="3747"/>
      </w:pPr>
      <w:rPr>
        <w:rFonts w:ascii="Calibri" w:hAnsi="Calibri"/>
        <w:color w:val="000000"/>
        <w:position w:val="0"/>
        <w:sz w:val="24"/>
        <w:vertAlign w:val="baseline"/>
      </w:rPr>
    </w:lvl>
    <w:lvl w:ilvl="6">
      <w:start w:val="1"/>
      <w:numFmt w:val="bullet"/>
      <w:suff w:val="nothing"/>
      <w:lvlText w:val="-"/>
      <w:lvlJc w:val="left"/>
      <w:pPr>
        <w:tabs>
          <w:tab w:val="num" w:pos="0"/>
        </w:tabs>
        <w:ind w:left="0" w:firstLine="4467"/>
      </w:pPr>
      <w:rPr>
        <w:rFonts w:ascii="Calibri" w:hAnsi="Calibri"/>
        <w:color w:val="000000"/>
        <w:position w:val="0"/>
        <w:sz w:val="24"/>
        <w:vertAlign w:val="baseline"/>
      </w:rPr>
    </w:lvl>
    <w:lvl w:ilvl="7">
      <w:start w:val="1"/>
      <w:numFmt w:val="bullet"/>
      <w:suff w:val="nothing"/>
      <w:lvlText w:val="-"/>
      <w:lvlJc w:val="left"/>
      <w:pPr>
        <w:tabs>
          <w:tab w:val="num" w:pos="0"/>
        </w:tabs>
        <w:ind w:left="0" w:firstLine="5187"/>
      </w:pPr>
      <w:rPr>
        <w:rFonts w:ascii="Calibri" w:hAnsi="Calibri"/>
        <w:color w:val="000000"/>
        <w:position w:val="0"/>
        <w:sz w:val="24"/>
        <w:vertAlign w:val="baseline"/>
      </w:rPr>
    </w:lvl>
    <w:lvl w:ilvl="8">
      <w:start w:val="1"/>
      <w:numFmt w:val="bullet"/>
      <w:suff w:val="nothing"/>
      <w:lvlText w:val="-"/>
      <w:lvlJc w:val="left"/>
      <w:pPr>
        <w:tabs>
          <w:tab w:val="num" w:pos="0"/>
        </w:tabs>
        <w:ind w:left="0" w:firstLine="5907"/>
      </w:pPr>
      <w:rPr>
        <w:rFonts w:ascii="Calibri" w:hAnsi="Calibri"/>
        <w:color w:val="000000"/>
        <w:position w:val="0"/>
        <w:sz w:val="24"/>
        <w:vertAlign w:val="baseline"/>
      </w:rPr>
    </w:lvl>
  </w:abstractNum>
  <w:abstractNum w:abstractNumId="4">
    <w:nsid w:val="00000005"/>
    <w:multiLevelType w:val="multilevel"/>
    <w:tmpl w:val="00000005"/>
    <w:name w:val="WW8Num5"/>
    <w:lvl w:ilvl="0">
      <w:start w:val="1"/>
      <w:numFmt w:val="bullet"/>
      <w:lvlText w:val="-"/>
      <w:lvlJc w:val="left"/>
      <w:pPr>
        <w:tabs>
          <w:tab w:val="num" w:pos="147"/>
        </w:tabs>
        <w:ind w:left="147" w:firstLine="0"/>
      </w:pPr>
      <w:rPr>
        <w:rFonts w:ascii="Calibri" w:hAnsi="Calibri"/>
        <w:color w:val="000000"/>
        <w:position w:val="0"/>
        <w:sz w:val="24"/>
        <w:vertAlign w:val="baseline"/>
      </w:rPr>
    </w:lvl>
    <w:lvl w:ilvl="1">
      <w:start w:val="1"/>
      <w:numFmt w:val="bullet"/>
      <w:suff w:val="nothing"/>
      <w:lvlText w:val="-"/>
      <w:lvlJc w:val="left"/>
      <w:pPr>
        <w:tabs>
          <w:tab w:val="num" w:pos="0"/>
        </w:tabs>
        <w:ind w:left="0" w:firstLine="867"/>
      </w:pPr>
      <w:rPr>
        <w:rFonts w:ascii="Calibri" w:hAnsi="Calibri"/>
        <w:color w:val="000000"/>
        <w:position w:val="0"/>
        <w:sz w:val="24"/>
        <w:vertAlign w:val="baseline"/>
      </w:rPr>
    </w:lvl>
    <w:lvl w:ilvl="2">
      <w:start w:val="1"/>
      <w:numFmt w:val="bullet"/>
      <w:suff w:val="nothing"/>
      <w:lvlText w:val="-"/>
      <w:lvlJc w:val="left"/>
      <w:pPr>
        <w:tabs>
          <w:tab w:val="num" w:pos="0"/>
        </w:tabs>
        <w:ind w:left="0" w:firstLine="1587"/>
      </w:pPr>
      <w:rPr>
        <w:rFonts w:ascii="Calibri" w:hAnsi="Calibri"/>
        <w:color w:val="000000"/>
        <w:position w:val="0"/>
        <w:sz w:val="24"/>
        <w:vertAlign w:val="baseline"/>
      </w:rPr>
    </w:lvl>
    <w:lvl w:ilvl="3">
      <w:start w:val="1"/>
      <w:numFmt w:val="bullet"/>
      <w:suff w:val="nothing"/>
      <w:lvlText w:val="-"/>
      <w:lvlJc w:val="left"/>
      <w:pPr>
        <w:tabs>
          <w:tab w:val="num" w:pos="0"/>
        </w:tabs>
        <w:ind w:left="0" w:firstLine="2307"/>
      </w:pPr>
      <w:rPr>
        <w:rFonts w:ascii="Calibri" w:hAnsi="Calibri"/>
        <w:color w:val="000000"/>
        <w:position w:val="0"/>
        <w:sz w:val="24"/>
        <w:vertAlign w:val="baseline"/>
      </w:rPr>
    </w:lvl>
    <w:lvl w:ilvl="4">
      <w:start w:val="1"/>
      <w:numFmt w:val="bullet"/>
      <w:suff w:val="nothing"/>
      <w:lvlText w:val="-"/>
      <w:lvlJc w:val="left"/>
      <w:pPr>
        <w:tabs>
          <w:tab w:val="num" w:pos="0"/>
        </w:tabs>
        <w:ind w:left="0" w:firstLine="3027"/>
      </w:pPr>
      <w:rPr>
        <w:rFonts w:ascii="Calibri" w:hAnsi="Calibri"/>
        <w:color w:val="000000"/>
        <w:position w:val="0"/>
        <w:sz w:val="24"/>
        <w:vertAlign w:val="baseline"/>
      </w:rPr>
    </w:lvl>
    <w:lvl w:ilvl="5">
      <w:start w:val="1"/>
      <w:numFmt w:val="bullet"/>
      <w:suff w:val="nothing"/>
      <w:lvlText w:val="-"/>
      <w:lvlJc w:val="left"/>
      <w:pPr>
        <w:tabs>
          <w:tab w:val="num" w:pos="0"/>
        </w:tabs>
        <w:ind w:left="0" w:firstLine="3747"/>
      </w:pPr>
      <w:rPr>
        <w:rFonts w:ascii="Calibri" w:hAnsi="Calibri"/>
        <w:color w:val="000000"/>
        <w:position w:val="0"/>
        <w:sz w:val="24"/>
        <w:vertAlign w:val="baseline"/>
      </w:rPr>
    </w:lvl>
    <w:lvl w:ilvl="6">
      <w:start w:val="1"/>
      <w:numFmt w:val="bullet"/>
      <w:suff w:val="nothing"/>
      <w:lvlText w:val="-"/>
      <w:lvlJc w:val="left"/>
      <w:pPr>
        <w:tabs>
          <w:tab w:val="num" w:pos="0"/>
        </w:tabs>
        <w:ind w:left="0" w:firstLine="4467"/>
      </w:pPr>
      <w:rPr>
        <w:rFonts w:ascii="Calibri" w:hAnsi="Calibri"/>
        <w:color w:val="000000"/>
        <w:position w:val="0"/>
        <w:sz w:val="24"/>
        <w:vertAlign w:val="baseline"/>
      </w:rPr>
    </w:lvl>
    <w:lvl w:ilvl="7">
      <w:start w:val="1"/>
      <w:numFmt w:val="bullet"/>
      <w:suff w:val="nothing"/>
      <w:lvlText w:val="-"/>
      <w:lvlJc w:val="left"/>
      <w:pPr>
        <w:tabs>
          <w:tab w:val="num" w:pos="0"/>
        </w:tabs>
        <w:ind w:left="0" w:firstLine="5187"/>
      </w:pPr>
      <w:rPr>
        <w:rFonts w:ascii="Calibri" w:hAnsi="Calibri"/>
        <w:color w:val="000000"/>
        <w:position w:val="0"/>
        <w:sz w:val="24"/>
        <w:vertAlign w:val="baseline"/>
      </w:rPr>
    </w:lvl>
    <w:lvl w:ilvl="8">
      <w:start w:val="1"/>
      <w:numFmt w:val="bullet"/>
      <w:suff w:val="nothing"/>
      <w:lvlText w:val="-"/>
      <w:lvlJc w:val="left"/>
      <w:pPr>
        <w:tabs>
          <w:tab w:val="num" w:pos="0"/>
        </w:tabs>
        <w:ind w:left="0" w:firstLine="5907"/>
      </w:pPr>
      <w:rPr>
        <w:rFonts w:ascii="Calibri" w:hAnsi="Calibri"/>
        <w:color w:val="000000"/>
        <w:position w:val="0"/>
        <w:sz w:val="24"/>
        <w:vertAlign w:val="baseline"/>
      </w:rPr>
    </w:lvl>
  </w:abstractNum>
  <w:abstractNum w:abstractNumId="5">
    <w:nsid w:val="00000006"/>
    <w:multiLevelType w:val="multilevel"/>
    <w:tmpl w:val="00000006"/>
    <w:name w:val="WW8Num6"/>
    <w:lvl w:ilvl="0">
      <w:start w:val="1"/>
      <w:numFmt w:val="bullet"/>
      <w:lvlText w:val="-"/>
      <w:lvlJc w:val="left"/>
      <w:pPr>
        <w:tabs>
          <w:tab w:val="num" w:pos="147"/>
        </w:tabs>
        <w:ind w:left="147" w:firstLine="0"/>
      </w:pPr>
      <w:rPr>
        <w:rFonts w:ascii="Calibri" w:hAnsi="Calibri"/>
        <w:color w:val="000000"/>
        <w:position w:val="0"/>
        <w:sz w:val="24"/>
        <w:vertAlign w:val="baseline"/>
      </w:rPr>
    </w:lvl>
    <w:lvl w:ilvl="1">
      <w:start w:val="1"/>
      <w:numFmt w:val="bullet"/>
      <w:suff w:val="nothing"/>
      <w:lvlText w:val="-"/>
      <w:lvlJc w:val="left"/>
      <w:pPr>
        <w:tabs>
          <w:tab w:val="num" w:pos="0"/>
        </w:tabs>
        <w:ind w:left="0" w:firstLine="867"/>
      </w:pPr>
      <w:rPr>
        <w:rFonts w:ascii="Calibri" w:hAnsi="Calibri"/>
        <w:color w:val="000000"/>
        <w:position w:val="0"/>
        <w:sz w:val="24"/>
        <w:vertAlign w:val="baseline"/>
      </w:rPr>
    </w:lvl>
    <w:lvl w:ilvl="2">
      <w:start w:val="1"/>
      <w:numFmt w:val="bullet"/>
      <w:suff w:val="nothing"/>
      <w:lvlText w:val="-"/>
      <w:lvlJc w:val="left"/>
      <w:pPr>
        <w:tabs>
          <w:tab w:val="num" w:pos="0"/>
        </w:tabs>
        <w:ind w:left="0" w:firstLine="1587"/>
      </w:pPr>
      <w:rPr>
        <w:rFonts w:ascii="Calibri" w:hAnsi="Calibri"/>
        <w:color w:val="000000"/>
        <w:position w:val="0"/>
        <w:sz w:val="24"/>
        <w:vertAlign w:val="baseline"/>
      </w:rPr>
    </w:lvl>
    <w:lvl w:ilvl="3">
      <w:start w:val="1"/>
      <w:numFmt w:val="bullet"/>
      <w:suff w:val="nothing"/>
      <w:lvlText w:val="-"/>
      <w:lvlJc w:val="left"/>
      <w:pPr>
        <w:tabs>
          <w:tab w:val="num" w:pos="0"/>
        </w:tabs>
        <w:ind w:left="0" w:firstLine="2307"/>
      </w:pPr>
      <w:rPr>
        <w:rFonts w:ascii="Calibri" w:hAnsi="Calibri"/>
        <w:color w:val="000000"/>
        <w:position w:val="0"/>
        <w:sz w:val="24"/>
        <w:vertAlign w:val="baseline"/>
      </w:rPr>
    </w:lvl>
    <w:lvl w:ilvl="4">
      <w:start w:val="1"/>
      <w:numFmt w:val="bullet"/>
      <w:suff w:val="nothing"/>
      <w:lvlText w:val="-"/>
      <w:lvlJc w:val="left"/>
      <w:pPr>
        <w:tabs>
          <w:tab w:val="num" w:pos="0"/>
        </w:tabs>
        <w:ind w:left="0" w:firstLine="3027"/>
      </w:pPr>
      <w:rPr>
        <w:rFonts w:ascii="Calibri" w:hAnsi="Calibri"/>
        <w:color w:val="000000"/>
        <w:position w:val="0"/>
        <w:sz w:val="24"/>
        <w:vertAlign w:val="baseline"/>
      </w:rPr>
    </w:lvl>
    <w:lvl w:ilvl="5">
      <w:start w:val="1"/>
      <w:numFmt w:val="bullet"/>
      <w:suff w:val="nothing"/>
      <w:lvlText w:val="-"/>
      <w:lvlJc w:val="left"/>
      <w:pPr>
        <w:tabs>
          <w:tab w:val="num" w:pos="0"/>
        </w:tabs>
        <w:ind w:left="0" w:firstLine="3747"/>
      </w:pPr>
      <w:rPr>
        <w:rFonts w:ascii="Calibri" w:hAnsi="Calibri"/>
        <w:color w:val="000000"/>
        <w:position w:val="0"/>
        <w:sz w:val="24"/>
        <w:vertAlign w:val="baseline"/>
      </w:rPr>
    </w:lvl>
    <w:lvl w:ilvl="6">
      <w:start w:val="1"/>
      <w:numFmt w:val="bullet"/>
      <w:suff w:val="nothing"/>
      <w:lvlText w:val="-"/>
      <w:lvlJc w:val="left"/>
      <w:pPr>
        <w:tabs>
          <w:tab w:val="num" w:pos="0"/>
        </w:tabs>
        <w:ind w:left="0" w:firstLine="4467"/>
      </w:pPr>
      <w:rPr>
        <w:rFonts w:ascii="Calibri" w:hAnsi="Calibri"/>
        <w:color w:val="000000"/>
        <w:position w:val="0"/>
        <w:sz w:val="24"/>
        <w:vertAlign w:val="baseline"/>
      </w:rPr>
    </w:lvl>
    <w:lvl w:ilvl="7">
      <w:start w:val="1"/>
      <w:numFmt w:val="bullet"/>
      <w:suff w:val="nothing"/>
      <w:lvlText w:val="-"/>
      <w:lvlJc w:val="left"/>
      <w:pPr>
        <w:tabs>
          <w:tab w:val="num" w:pos="0"/>
        </w:tabs>
        <w:ind w:left="0" w:firstLine="5187"/>
      </w:pPr>
      <w:rPr>
        <w:rFonts w:ascii="Calibri" w:hAnsi="Calibri"/>
        <w:color w:val="000000"/>
        <w:position w:val="0"/>
        <w:sz w:val="24"/>
        <w:vertAlign w:val="baseline"/>
      </w:rPr>
    </w:lvl>
    <w:lvl w:ilvl="8">
      <w:start w:val="1"/>
      <w:numFmt w:val="bullet"/>
      <w:suff w:val="nothing"/>
      <w:lvlText w:val="-"/>
      <w:lvlJc w:val="left"/>
      <w:pPr>
        <w:tabs>
          <w:tab w:val="num" w:pos="0"/>
        </w:tabs>
        <w:ind w:left="0" w:firstLine="5907"/>
      </w:pPr>
      <w:rPr>
        <w:rFonts w:ascii="Calibri" w:hAnsi="Calibri"/>
        <w:color w:val="000000"/>
        <w:position w:val="0"/>
        <w:sz w:val="24"/>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B2"/>
    <w:rsid w:val="002160B3"/>
    <w:rsid w:val="002270B2"/>
    <w:rsid w:val="00E16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70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0B2"/>
    <w:rPr>
      <w:rFonts w:ascii="Tahoma" w:hAnsi="Tahoma" w:cs="Tahoma"/>
      <w:sz w:val="16"/>
      <w:szCs w:val="16"/>
    </w:rPr>
  </w:style>
  <w:style w:type="paragraph" w:customStyle="1" w:styleId="BodyA">
    <w:name w:val="Body A"/>
    <w:rsid w:val="002270B2"/>
    <w:pPr>
      <w:spacing w:after="0" w:line="240" w:lineRule="auto"/>
    </w:pPr>
    <w:rPr>
      <w:rFonts w:ascii="Helvetica" w:eastAsia="ヒラギノ角ゴ Pro W3" w:hAnsi="Helvetica" w:cs="Helvetica"/>
      <w:color w:val="000000"/>
      <w:kern w:val="2"/>
      <w:sz w:val="24"/>
      <w:szCs w:val="20"/>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70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0B2"/>
    <w:rPr>
      <w:rFonts w:ascii="Tahoma" w:hAnsi="Tahoma" w:cs="Tahoma"/>
      <w:sz w:val="16"/>
      <w:szCs w:val="16"/>
    </w:rPr>
  </w:style>
  <w:style w:type="paragraph" w:customStyle="1" w:styleId="BodyA">
    <w:name w:val="Body A"/>
    <w:rsid w:val="002270B2"/>
    <w:pPr>
      <w:spacing w:after="0" w:line="240" w:lineRule="auto"/>
    </w:pPr>
    <w:rPr>
      <w:rFonts w:ascii="Helvetica" w:eastAsia="ヒラギノ角ゴ Pro W3" w:hAnsi="Helvetica" w:cs="Helvetica"/>
      <w:color w:val="000000"/>
      <w:kern w:val="2"/>
      <w:sz w:val="24"/>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2014-06-09T17:19:00Z</dcterms:created>
  <dcterms:modified xsi:type="dcterms:W3CDTF">2014-06-09T17:37:00Z</dcterms:modified>
</cp:coreProperties>
</file>